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56" w:rsidRPr="004C2258" w:rsidRDefault="00242456">
      <w:pPr>
        <w:rPr>
          <w:b/>
          <w:bCs/>
          <w:sz w:val="32"/>
          <w:szCs w:val="32"/>
        </w:rPr>
      </w:pPr>
      <w:r w:rsidRPr="004C2258">
        <w:rPr>
          <w:b/>
          <w:bCs/>
          <w:sz w:val="32"/>
          <w:szCs w:val="32"/>
        </w:rPr>
        <w:t>ANTH 300–History of Anthropological Theory</w:t>
      </w:r>
    </w:p>
    <w:p w:rsidR="00242456" w:rsidRPr="004C2258" w:rsidRDefault="00242456">
      <w:pPr>
        <w:rPr>
          <w:b/>
          <w:bCs/>
          <w:sz w:val="32"/>
          <w:szCs w:val="32"/>
        </w:rPr>
      </w:pPr>
      <w:r w:rsidRPr="004C2258">
        <w:rPr>
          <w:b/>
          <w:bCs/>
          <w:sz w:val="32"/>
          <w:szCs w:val="32"/>
        </w:rPr>
        <w:t>Notes on Fredrik Barth</w:t>
      </w:r>
    </w:p>
    <w:p w:rsidR="00242456" w:rsidRDefault="00242456"/>
    <w:p w:rsidR="00242456" w:rsidRPr="004C2258" w:rsidRDefault="00242456">
      <w:pPr>
        <w:rPr>
          <w:sz w:val="28"/>
          <w:szCs w:val="28"/>
        </w:rPr>
      </w:pPr>
      <w:r w:rsidRPr="004C2258">
        <w:rPr>
          <w:sz w:val="28"/>
          <w:szCs w:val="28"/>
        </w:rPr>
        <w:t xml:space="preserve">I. </w:t>
      </w:r>
      <w:r w:rsidR="004C2258" w:rsidRPr="004C2258">
        <w:rPr>
          <w:sz w:val="28"/>
          <w:szCs w:val="28"/>
        </w:rPr>
        <w:t>E</w:t>
      </w:r>
      <w:r w:rsidRPr="004C2258">
        <w:rPr>
          <w:sz w:val="28"/>
          <w:szCs w:val="28"/>
        </w:rPr>
        <w:t>xplicate quotes</w:t>
      </w:r>
      <w:r w:rsidR="004C2258" w:rsidRPr="004C2258">
        <w:rPr>
          <w:sz w:val="28"/>
          <w:szCs w:val="28"/>
        </w:rPr>
        <w:t xml:space="preserve"> from Barth’s introduction to the book </w:t>
      </w:r>
      <w:r w:rsidR="004C2258" w:rsidRPr="004C2258">
        <w:rPr>
          <w:i/>
          <w:sz w:val="28"/>
          <w:szCs w:val="28"/>
        </w:rPr>
        <w:t>Ethnic Groups and Boundaries</w:t>
      </w:r>
      <w:r w:rsidR="004C2258" w:rsidRPr="004C2258">
        <w:rPr>
          <w:sz w:val="28"/>
          <w:szCs w:val="28"/>
        </w:rPr>
        <w:t xml:space="preserve"> (1969)</w:t>
      </w:r>
    </w:p>
    <w:p w:rsidR="00242456" w:rsidRDefault="00242456"/>
    <w:p w:rsidR="00242456" w:rsidRDefault="00242456" w:rsidP="004C2258">
      <w:pPr>
        <w:pStyle w:val="Level1"/>
        <w:numPr>
          <w:ilvl w:val="0"/>
          <w:numId w:val="2"/>
        </w:numPr>
        <w:tabs>
          <w:tab w:val="left" w:pos="-1440"/>
        </w:tabs>
      </w:pPr>
      <w:r>
        <w:t>“[It</w:t>
      </w:r>
      <w:proofErr w:type="gramStart"/>
      <w:r>
        <w:t>]t</w:t>
      </w:r>
      <w:proofErr w:type="gramEnd"/>
      <w:r>
        <w:t xml:space="preserve"> is clear that boundaries persist despite a flow of personnel across them” (9-10).</w:t>
      </w:r>
    </w:p>
    <w:p w:rsidR="00242456" w:rsidRDefault="00242456"/>
    <w:p w:rsidR="00242456" w:rsidRDefault="00242456" w:rsidP="004C2258">
      <w:pPr>
        <w:pStyle w:val="Level1"/>
        <w:numPr>
          <w:ilvl w:val="0"/>
          <w:numId w:val="2"/>
        </w:numPr>
        <w:tabs>
          <w:tab w:val="left" w:pos="-1440"/>
        </w:tabs>
      </w:pPr>
      <w:r>
        <w:t>“[E]</w:t>
      </w:r>
      <w:proofErr w:type="spellStart"/>
      <w:r>
        <w:t>thnic</w:t>
      </w:r>
      <w:proofErr w:type="spellEnd"/>
      <w:r>
        <w:t xml:space="preserve"> distinctions do not depend on an absence of social interaction and acceptance, but are quite to the contrary often the very foundations on which embracing social systems are built” (10).</w:t>
      </w:r>
    </w:p>
    <w:p w:rsidR="00242456" w:rsidRDefault="00242456"/>
    <w:p w:rsidR="00242456" w:rsidRDefault="00242456" w:rsidP="004C2258">
      <w:pPr>
        <w:pStyle w:val="Level1"/>
        <w:numPr>
          <w:ilvl w:val="0"/>
          <w:numId w:val="2"/>
        </w:numPr>
        <w:tabs>
          <w:tab w:val="left" w:pos="-1440"/>
        </w:tabs>
      </w:pPr>
      <w:r>
        <w:t xml:space="preserve">“It is important to recognize that although ethnic categories take cultural differences into account, we can assume no simple one-to-one relationship between ethnic units and cultural similarities and differences. The features </w:t>
      </w:r>
      <w:proofErr w:type="spellStart"/>
      <w:r>
        <w:t>tht</w:t>
      </w:r>
      <w:proofErr w:type="spellEnd"/>
      <w:r>
        <w:t xml:space="preserve"> are taken into account are not the sum of ‘objective’ differences, but only those which the actors themselves regard as significant . . . some </w:t>
      </w:r>
      <w:proofErr w:type="spellStart"/>
      <w:r>
        <w:t>scultural</w:t>
      </w:r>
      <w:proofErr w:type="spellEnd"/>
      <w:r>
        <w:t xml:space="preserve"> features are used by the actors as signals and emblems of differences, others are ignored, and in some relationships radical differences are played down and denied” (14).</w:t>
      </w:r>
    </w:p>
    <w:p w:rsidR="00242456" w:rsidRDefault="00242456"/>
    <w:p w:rsidR="00242456" w:rsidRDefault="00242456" w:rsidP="004C2258">
      <w:pPr>
        <w:pStyle w:val="Level1"/>
        <w:numPr>
          <w:ilvl w:val="0"/>
          <w:numId w:val="2"/>
        </w:numPr>
        <w:tabs>
          <w:tab w:val="left" w:pos="-1440"/>
        </w:tabs>
      </w:pPr>
      <w:r>
        <w:t xml:space="preserve">“The critical focus of investigation from this point of view becomes the ethnic </w:t>
      </w:r>
      <w:r>
        <w:rPr>
          <w:i/>
          <w:iCs/>
        </w:rPr>
        <w:t xml:space="preserve">boundary </w:t>
      </w:r>
      <w:r>
        <w:t>that defines the group, not the cultural stuff that it encloses” (15).</w:t>
      </w:r>
    </w:p>
    <w:p w:rsidR="00242456" w:rsidRDefault="00242456"/>
    <w:p w:rsidR="00242456" w:rsidRDefault="00242456" w:rsidP="004C2258">
      <w:pPr>
        <w:pStyle w:val="Level1"/>
        <w:numPr>
          <w:ilvl w:val="0"/>
          <w:numId w:val="2"/>
        </w:numPr>
        <w:tabs>
          <w:tab w:val="left" w:pos="-1440"/>
        </w:tabs>
      </w:pPr>
      <w:r>
        <w:t>“The important thing to recognize is that a drastic reduction of cultural differences between ethnic groups does not correlate in any simple way with a reduction in the organizational relevance of ethnic identities, or a breakdown in boundary-maintaining processes” (33).</w:t>
      </w:r>
    </w:p>
    <w:p w:rsidR="00242456" w:rsidRDefault="00242456"/>
    <w:p w:rsidR="00242456" w:rsidRPr="004C2258" w:rsidRDefault="00242456">
      <w:pPr>
        <w:rPr>
          <w:sz w:val="28"/>
          <w:szCs w:val="28"/>
        </w:rPr>
      </w:pPr>
      <w:r w:rsidRPr="004C2258">
        <w:rPr>
          <w:sz w:val="28"/>
          <w:szCs w:val="28"/>
        </w:rPr>
        <w:t xml:space="preserve">III. </w:t>
      </w:r>
      <w:r w:rsidR="004C2258" w:rsidRPr="004C2258">
        <w:rPr>
          <w:sz w:val="28"/>
          <w:szCs w:val="28"/>
        </w:rPr>
        <w:t>Academic Debates:</w:t>
      </w:r>
      <w:r w:rsidRPr="004C2258">
        <w:rPr>
          <w:sz w:val="28"/>
          <w:szCs w:val="28"/>
        </w:rPr>
        <w:t xml:space="preserve"> defining some important terms</w:t>
      </w:r>
    </w:p>
    <w:p w:rsidR="004C2258" w:rsidRDefault="004C2258"/>
    <w:p w:rsidR="00242456" w:rsidRDefault="00242456">
      <w:pPr>
        <w:tabs>
          <w:tab w:val="left" w:pos="-1440"/>
        </w:tabs>
        <w:ind w:left="1440" w:hanging="720"/>
      </w:pPr>
      <w:r>
        <w:t xml:space="preserve">1) </w:t>
      </w:r>
      <w:r>
        <w:tab/>
      </w:r>
      <w:proofErr w:type="gramStart"/>
      <w:r>
        <w:rPr>
          <w:b/>
          <w:bCs/>
          <w:u w:val="single"/>
        </w:rPr>
        <w:t>primordial</w:t>
      </w:r>
      <w:proofErr w:type="gramEnd"/>
      <w:r>
        <w:t>: Is ethnicity a fundamental, primordial aspect of human existence and self-consciousness, essentially unchanging and unchangeable in the demands it makes upon individuals and the bonds it creates between the individual and the group?</w:t>
      </w:r>
    </w:p>
    <w:p w:rsidR="00242456" w:rsidRDefault="00242456">
      <w:pPr>
        <w:ind w:firstLine="2160"/>
      </w:pPr>
      <w:r>
        <w:sym w:font="Wingdings" w:char="F0E8"/>
      </w:r>
      <w:r>
        <w:t xml:space="preserve"> “</w:t>
      </w:r>
      <w:proofErr w:type="gramStart"/>
      <w:r>
        <w:t>blood</w:t>
      </w:r>
      <w:proofErr w:type="gramEnd"/>
      <w:r>
        <w:t xml:space="preserve"> and mud”</w:t>
      </w:r>
    </w:p>
    <w:p w:rsidR="00242456" w:rsidRDefault="00242456"/>
    <w:p w:rsidR="00242456" w:rsidRDefault="00242456">
      <w:pPr>
        <w:ind w:left="1440"/>
      </w:pPr>
      <w:proofErr w:type="gramStart"/>
      <w:r>
        <w:rPr>
          <w:b/>
          <w:bCs/>
          <w:u w:val="single"/>
        </w:rPr>
        <w:t>instrumental</w:t>
      </w:r>
      <w:proofErr w:type="gramEnd"/>
      <w:r>
        <w:t xml:space="preserve">: is ethnicity defined </w:t>
      </w:r>
      <w:proofErr w:type="spellStart"/>
      <w:r>
        <w:t>situationally</w:t>
      </w:r>
      <w:proofErr w:type="spellEnd"/>
      <w:r>
        <w:t xml:space="preserve">, strategically or tactically </w:t>
      </w:r>
      <w:proofErr w:type="spellStart"/>
      <w:r>
        <w:t>manipulable</w:t>
      </w:r>
      <w:proofErr w:type="spellEnd"/>
      <w:r>
        <w:t xml:space="preserve">, and capable of change at both the individual and collective levels? </w:t>
      </w:r>
    </w:p>
    <w:p w:rsidR="00242456" w:rsidRDefault="00242456"/>
    <w:p w:rsidR="00242456" w:rsidRDefault="00242456">
      <w:pPr>
        <w:tabs>
          <w:tab w:val="left" w:pos="-1440"/>
        </w:tabs>
        <w:ind w:left="1440" w:hanging="720"/>
      </w:pPr>
      <w:r>
        <w:t>2)</w:t>
      </w:r>
      <w:r>
        <w:tab/>
      </w:r>
      <w:proofErr w:type="gramStart"/>
      <w:r>
        <w:rPr>
          <w:b/>
          <w:bCs/>
          <w:u w:val="single"/>
        </w:rPr>
        <w:t>subjectivist</w:t>
      </w:r>
      <w:proofErr w:type="gramEnd"/>
      <w:r>
        <w:t>: ethnicity is defined as categorical ascriptions undertaken by the agents themselves</w:t>
      </w:r>
    </w:p>
    <w:p w:rsidR="00242456" w:rsidRDefault="00242456" w:rsidP="004C2258">
      <w:pPr>
        <w:ind w:left="2160"/>
      </w:pPr>
      <w:r>
        <w:sym w:font="Wingdings" w:char="F0E8"/>
      </w:r>
      <w:r>
        <w:t xml:space="preserve">Self-ascription implies self-consciousness in a wider social arena. </w:t>
      </w:r>
      <w:proofErr w:type="gramStart"/>
      <w:r>
        <w:t xml:space="preserve">It also </w:t>
      </w:r>
      <w:proofErr w:type="spellStart"/>
      <w:r>
        <w:t>imples</w:t>
      </w:r>
      <w:proofErr w:type="spellEnd"/>
      <w:r>
        <w:t xml:space="preserve"> agency.</w:t>
      </w:r>
      <w:proofErr w:type="gramEnd"/>
    </w:p>
    <w:p w:rsidR="00242456" w:rsidRDefault="00242456"/>
    <w:p w:rsidR="00242456" w:rsidRDefault="00242456">
      <w:pPr>
        <w:ind w:left="1440"/>
      </w:pPr>
      <w:proofErr w:type="gramStart"/>
      <w:r>
        <w:rPr>
          <w:b/>
          <w:bCs/>
          <w:u w:val="single"/>
        </w:rPr>
        <w:t>objectivist</w:t>
      </w:r>
      <w:proofErr w:type="gramEnd"/>
      <w:r>
        <w:t xml:space="preserve">: ethnic distinctions, ethnic </w:t>
      </w:r>
      <w:proofErr w:type="spellStart"/>
      <w:r>
        <w:t>organisatin</w:t>
      </w:r>
      <w:proofErr w:type="spellEnd"/>
      <w:r>
        <w:t xml:space="preserve"> or even ethnic stratification may exist without the acquiescence or even the awareness of the agents themselves</w:t>
      </w:r>
    </w:p>
    <w:p w:rsidR="00242456" w:rsidRDefault="00242456">
      <w:pPr>
        <w:ind w:left="1440"/>
      </w:pPr>
    </w:p>
    <w:p w:rsidR="004C2258" w:rsidRDefault="004C2258" w:rsidP="004C2258">
      <w:pPr>
        <w:ind w:firstLine="720"/>
      </w:pPr>
      <w:r>
        <w:t xml:space="preserve">3) </w:t>
      </w:r>
      <w:r>
        <w:tab/>
      </w:r>
      <w:proofErr w:type="gramStart"/>
      <w:r w:rsidRPr="004C2258">
        <w:rPr>
          <w:b/>
          <w:u w:val="single"/>
        </w:rPr>
        <w:t>ascribed</w:t>
      </w:r>
      <w:proofErr w:type="gramEnd"/>
      <w:r w:rsidRPr="004C2258">
        <w:rPr>
          <w:b/>
          <w:u w:val="single"/>
        </w:rPr>
        <w:t>:</w:t>
      </w:r>
      <w:r>
        <w:t xml:space="preserve"> a social position that a person is born into (closed system)</w:t>
      </w:r>
    </w:p>
    <w:p w:rsidR="004C2258" w:rsidRDefault="004C2258" w:rsidP="004C2258"/>
    <w:p w:rsidR="004C2258" w:rsidRDefault="004C2258" w:rsidP="004C2258"/>
    <w:p w:rsidR="004C2258" w:rsidRDefault="004C2258" w:rsidP="004C2258">
      <w:pPr>
        <w:ind w:left="1440"/>
      </w:pPr>
      <w:proofErr w:type="gramStart"/>
      <w:r>
        <w:rPr>
          <w:b/>
          <w:u w:val="single"/>
        </w:rPr>
        <w:t>a</w:t>
      </w:r>
      <w:r w:rsidRPr="004C2258">
        <w:rPr>
          <w:b/>
          <w:u w:val="single"/>
        </w:rPr>
        <w:t>chieved</w:t>
      </w:r>
      <w:proofErr w:type="gramEnd"/>
      <w:r w:rsidRPr="004C2258">
        <w:rPr>
          <w:b/>
          <w:u w:val="single"/>
        </w:rPr>
        <w:t>:</w:t>
      </w:r>
      <w:r>
        <w:t xml:space="preserve"> a social position that a person chooses or achieves on his or her own (Open system)</w:t>
      </w:r>
    </w:p>
    <w:p w:rsidR="004C2258" w:rsidRDefault="004C2258" w:rsidP="004C2258">
      <w:pPr>
        <w:ind w:left="720"/>
      </w:pPr>
    </w:p>
    <w:p w:rsidR="004C2258" w:rsidRDefault="004C2258" w:rsidP="004C2258">
      <w:pPr>
        <w:ind w:left="720"/>
      </w:pPr>
    </w:p>
    <w:p w:rsidR="00242456" w:rsidRDefault="004C2258" w:rsidP="004C2258">
      <w:r>
        <w:br w:type="page"/>
      </w:r>
      <w:r w:rsidR="00242456">
        <w:lastRenderedPageBreak/>
        <w:t>IV. Read excerpts from Perry and Jenkins</w:t>
      </w:r>
    </w:p>
    <w:p w:rsidR="00242456" w:rsidRDefault="00242456"/>
    <w:p w:rsidR="00242456" w:rsidRDefault="00242456">
      <w:r>
        <w:t>V. Review general characteristics of Ethnicity</w:t>
      </w:r>
    </w:p>
    <w:p w:rsidR="00242456" w:rsidRDefault="00242456">
      <w:pPr>
        <w:ind w:left="720"/>
      </w:pPr>
      <w:proofErr w:type="gramStart"/>
      <w:r>
        <w:t>agency</w:t>
      </w:r>
      <w:proofErr w:type="gramEnd"/>
    </w:p>
    <w:p w:rsidR="00242456" w:rsidRDefault="00242456">
      <w:pPr>
        <w:ind w:left="720"/>
      </w:pPr>
      <w:proofErr w:type="gramStart"/>
      <w:r>
        <w:t>interaction</w:t>
      </w:r>
      <w:proofErr w:type="gramEnd"/>
      <w:r>
        <w:t>, non-isolation of groups</w:t>
      </w:r>
    </w:p>
    <w:p w:rsidR="00242456" w:rsidRDefault="00242456">
      <w:pPr>
        <w:ind w:left="720"/>
      </w:pPr>
      <w:proofErr w:type="gramStart"/>
      <w:r>
        <w:t>ascriptions</w:t>
      </w:r>
      <w:proofErr w:type="gramEnd"/>
      <w:r>
        <w:t xml:space="preserve"> and self-ascriptions</w:t>
      </w:r>
    </w:p>
    <w:p w:rsidR="00242456" w:rsidRDefault="00242456">
      <w:pPr>
        <w:ind w:left="720"/>
      </w:pPr>
      <w:proofErr w:type="gramStart"/>
      <w:r>
        <w:t>focus</w:t>
      </w:r>
      <w:proofErr w:type="gramEnd"/>
      <w:r>
        <w:t xml:space="preserve"> on boundary over culture (substance or content)</w:t>
      </w:r>
    </w:p>
    <w:p w:rsidR="00242456" w:rsidRDefault="00242456">
      <w:pPr>
        <w:ind w:firstLine="720"/>
      </w:pPr>
      <w:proofErr w:type="gramStart"/>
      <w:r>
        <w:t>stress</w:t>
      </w:r>
      <w:proofErr w:type="gramEnd"/>
      <w:r>
        <w:t xml:space="preserve"> on production and reproduction as a continual process</w:t>
      </w:r>
    </w:p>
    <w:p w:rsidR="00242456" w:rsidRDefault="00242456">
      <w:pPr>
        <w:ind w:firstLine="720"/>
      </w:pPr>
      <w:proofErr w:type="gramStart"/>
      <w:r>
        <w:t>linked</w:t>
      </w:r>
      <w:proofErr w:type="gramEnd"/>
      <w:r>
        <w:t xml:space="preserve"> to politics, economics: instrumental and goal-oriented, materialist, individualist</w:t>
      </w:r>
    </w:p>
    <w:p w:rsidR="00242456" w:rsidRDefault="00242456"/>
    <w:p w:rsidR="00242456" w:rsidRDefault="00242456">
      <w:r>
        <w:t>VI. Compare with other theorists:</w:t>
      </w:r>
    </w:p>
    <w:p w:rsidR="00242456" w:rsidRDefault="00242456"/>
    <w:p w:rsidR="00242456" w:rsidRDefault="00242456">
      <w:pPr>
        <w:ind w:left="720"/>
      </w:pPr>
      <w:r>
        <w:rPr>
          <w:b/>
          <w:bCs/>
          <w:u w:val="single"/>
        </w:rPr>
        <w:t>Wolf</w:t>
      </w:r>
      <w:r>
        <w:t>: interconnection, but Wolf does not stress continuing differences; Barth offers a more nuanced analysis of the boundary (think of Wolf’s billiard balls–what would Barth have to say about this?)</w:t>
      </w:r>
    </w:p>
    <w:p w:rsidR="00242456" w:rsidRDefault="00242456">
      <w:pPr>
        <w:ind w:left="720"/>
      </w:pPr>
      <w:proofErr w:type="spellStart"/>
      <w:r>
        <w:rPr>
          <w:b/>
          <w:bCs/>
          <w:u w:val="single"/>
        </w:rPr>
        <w:t>Scheper</w:t>
      </w:r>
      <w:proofErr w:type="spellEnd"/>
      <w:r>
        <w:rPr>
          <w:b/>
          <w:bCs/>
          <w:u w:val="single"/>
        </w:rPr>
        <w:t>-Hughes</w:t>
      </w:r>
      <w:r>
        <w:t>: urban</w:t>
      </w:r>
    </w:p>
    <w:p w:rsidR="00242456" w:rsidRDefault="00242456">
      <w:pPr>
        <w:ind w:left="720"/>
      </w:pPr>
      <w:proofErr w:type="spellStart"/>
      <w:r>
        <w:rPr>
          <w:b/>
          <w:bCs/>
          <w:u w:val="single"/>
        </w:rPr>
        <w:t>Ortner</w:t>
      </w:r>
      <w:proofErr w:type="spellEnd"/>
      <w:r>
        <w:t>: agency, ongoing reproduction</w:t>
      </w:r>
    </w:p>
    <w:p w:rsidR="00242456" w:rsidRDefault="00242456">
      <w:pPr>
        <w:ind w:left="720"/>
      </w:pPr>
      <w:proofErr w:type="spellStart"/>
      <w:r>
        <w:rPr>
          <w:b/>
          <w:bCs/>
          <w:u w:val="single"/>
        </w:rPr>
        <w:t>Geertz</w:t>
      </w:r>
      <w:proofErr w:type="spellEnd"/>
      <w:r>
        <w:t>: NOT like him! Does not care about unique cultural trains in and of themselves</w:t>
      </w:r>
    </w:p>
    <w:p w:rsidR="00242456" w:rsidRDefault="00242456">
      <w:pPr>
        <w:ind w:left="1440" w:firstLine="720"/>
      </w:pPr>
    </w:p>
    <w:p w:rsidR="00242456" w:rsidRDefault="00242456">
      <w:pPr>
        <w:ind w:left="720"/>
      </w:pPr>
    </w:p>
    <w:p w:rsidR="00242456" w:rsidRDefault="00242456">
      <w:pPr>
        <w:ind w:left="720"/>
      </w:pPr>
    </w:p>
    <w:p w:rsidR="00242456" w:rsidRDefault="00242456"/>
    <w:sectPr w:rsidR="00242456" w:rsidSect="004C2258"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35E67F54"/>
    <w:multiLevelType w:val="hybridMultilevel"/>
    <w:tmpl w:val="CBF4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2456"/>
    <w:rsid w:val="00242456"/>
    <w:rsid w:val="004C2258"/>
    <w:rsid w:val="00DB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4B74-598A-4ABA-BCA8-C4EE08B8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2011-11-09T19:03:00Z</dcterms:created>
  <dcterms:modified xsi:type="dcterms:W3CDTF">2011-11-09T19:03:00Z</dcterms:modified>
</cp:coreProperties>
</file>